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30CE" w14:textId="780341F3" w:rsidR="008C750E" w:rsidRPr="002C38EE" w:rsidRDefault="003E2347" w:rsidP="001E17C2">
      <w:pPr>
        <w:spacing w:line="360" w:lineRule="auto"/>
        <w:rPr>
          <w:rFonts w:asciiTheme="minorHAnsi" w:eastAsiaTheme="minorEastAsia" w:hAnsiTheme="minorHAnsi" w:cstheme="minorHAnsi"/>
          <w:b/>
          <w:bCs/>
          <w:sz w:val="22"/>
          <w:szCs w:val="22"/>
          <w:lang w:val="it-IT" w:eastAsia="it-IT"/>
        </w:rPr>
      </w:pPr>
      <w:r w:rsidRPr="002C38EE">
        <w:rPr>
          <w:rFonts w:asciiTheme="minorHAnsi" w:eastAsiaTheme="minorEastAsia" w:hAnsiTheme="minorHAnsi" w:cstheme="minorHAnsi"/>
          <w:b/>
          <w:bCs/>
          <w:sz w:val="22"/>
          <w:szCs w:val="22"/>
          <w:lang w:val="it-IT" w:eastAsia="it-IT"/>
        </w:rPr>
        <w:t xml:space="preserve">MODELLO </w:t>
      </w:r>
      <w:r w:rsidR="002C38EE" w:rsidRPr="002C38EE">
        <w:rPr>
          <w:rFonts w:asciiTheme="minorHAnsi" w:eastAsiaTheme="minorEastAsia" w:hAnsiTheme="minorHAnsi" w:cstheme="minorHAnsi"/>
          <w:b/>
          <w:bCs/>
          <w:sz w:val="22"/>
          <w:szCs w:val="22"/>
          <w:lang w:val="it-IT" w:eastAsia="it-IT"/>
        </w:rPr>
        <w:t>C</w:t>
      </w:r>
      <w:r w:rsidRPr="002C38EE">
        <w:rPr>
          <w:rFonts w:asciiTheme="minorHAnsi" w:eastAsiaTheme="minorEastAsia" w:hAnsiTheme="minorHAnsi" w:cstheme="minorHAnsi"/>
          <w:b/>
          <w:bCs/>
          <w:sz w:val="22"/>
          <w:szCs w:val="22"/>
          <w:lang w:val="it-IT" w:eastAsia="it-IT"/>
        </w:rPr>
        <w:t xml:space="preserve">) FAC-SIMILE </w:t>
      </w:r>
      <w:r w:rsidR="0020403E" w:rsidRPr="002C38EE">
        <w:rPr>
          <w:rFonts w:asciiTheme="minorHAnsi" w:eastAsiaTheme="minorEastAsia" w:hAnsiTheme="minorHAnsi" w:cstheme="minorHAnsi"/>
          <w:b/>
          <w:bCs/>
          <w:sz w:val="22"/>
          <w:szCs w:val="22"/>
          <w:lang w:val="it-IT" w:eastAsia="it-IT"/>
        </w:rPr>
        <w:t>OFFERTA ECONOMICA</w:t>
      </w:r>
      <w:r w:rsidR="001E17C2" w:rsidRPr="002C38EE">
        <w:rPr>
          <w:rFonts w:asciiTheme="minorHAnsi" w:eastAsiaTheme="minorEastAsia" w:hAnsiTheme="minorHAnsi" w:cstheme="minorHAnsi"/>
          <w:b/>
          <w:bCs/>
          <w:sz w:val="22"/>
          <w:szCs w:val="22"/>
          <w:lang w:val="it-IT" w:eastAsia="it-IT"/>
        </w:rPr>
        <w:t xml:space="preserve"> </w:t>
      </w:r>
    </w:p>
    <w:p w14:paraId="4C5B56C1" w14:textId="77777777" w:rsidR="009C1BEC" w:rsidRPr="002C38EE" w:rsidRDefault="009C1BEC" w:rsidP="001E17C2">
      <w:pPr>
        <w:spacing w:line="360" w:lineRule="auto"/>
        <w:rPr>
          <w:rFonts w:asciiTheme="minorHAnsi" w:eastAsiaTheme="minorEastAsia" w:hAnsiTheme="minorHAnsi" w:cstheme="minorHAnsi"/>
          <w:b/>
          <w:bCs/>
          <w:sz w:val="22"/>
          <w:szCs w:val="22"/>
          <w:lang w:val="it-IT" w:eastAsia="it-IT"/>
        </w:rPr>
      </w:pPr>
    </w:p>
    <w:p w14:paraId="78C6966F" w14:textId="2B07ABF5" w:rsidR="002C38EE" w:rsidRDefault="00C62D1C" w:rsidP="00857CE6">
      <w:pPr>
        <w:pStyle w:val="Default"/>
        <w:jc w:val="both"/>
        <w:rPr>
          <w:rFonts w:ascii="Tahoma" w:hAnsi="Tahoma" w:cs="Tahoma"/>
          <w:b/>
          <w:color w:val="auto"/>
        </w:rPr>
      </w:pPr>
      <w:r w:rsidRPr="00CE26DE">
        <w:rPr>
          <w:rFonts w:asciiTheme="minorHAnsi" w:eastAsiaTheme="minorEastAsia" w:hAnsiTheme="minorHAnsi" w:cstheme="minorHAnsi"/>
          <w:b/>
          <w:bCs/>
          <w:sz w:val="22"/>
          <w:szCs w:val="22"/>
          <w:lang w:eastAsia="it-IT"/>
        </w:rPr>
        <w:t xml:space="preserve">OGGETTO: </w:t>
      </w:r>
      <w:bookmarkStart w:id="0" w:name="_Hlk62470407"/>
      <w:r w:rsidRPr="00481B94">
        <w:rPr>
          <w:rFonts w:asciiTheme="minorHAnsi" w:hAnsiTheme="minorHAnsi" w:cstheme="minorHAnsi"/>
          <w:b/>
          <w:bCs/>
          <w:sz w:val="22"/>
          <w:szCs w:val="22"/>
        </w:rPr>
        <w:t xml:space="preserve">Procedura aperta per l’affidamento, mediante Accordo Quadro con più operatori economici, del servizio di “somministrazione lavoro temporaneo” per le figure professionali da impiegare per le necessità di carattere temporaneo della Stazione Appaltante. </w:t>
      </w:r>
      <w:bookmarkEnd w:id="0"/>
      <w:r w:rsidR="00857CE6" w:rsidRPr="00857CE6">
        <w:rPr>
          <w:rFonts w:asciiTheme="minorHAnsi" w:hAnsiTheme="minorHAnsi" w:cstheme="minorHAnsi"/>
          <w:b/>
          <w:bCs/>
          <w:sz w:val="22"/>
          <w:szCs w:val="22"/>
        </w:rPr>
        <w:t>CIG: 8629123192</w:t>
      </w:r>
    </w:p>
    <w:p w14:paraId="605CA461" w14:textId="77777777" w:rsidR="00857CE6" w:rsidRPr="002C38EE" w:rsidRDefault="00857CE6" w:rsidP="00857CE6">
      <w:pPr>
        <w:pStyle w:val="Default"/>
        <w:jc w:val="both"/>
        <w:rPr>
          <w:rFonts w:asciiTheme="minorHAnsi" w:eastAsiaTheme="minorEastAsia" w:hAnsiTheme="minorHAnsi" w:cstheme="minorHAnsi"/>
          <w:b/>
          <w:bCs/>
          <w:sz w:val="22"/>
          <w:szCs w:val="22"/>
          <w:lang w:eastAsia="it-IT"/>
        </w:rPr>
      </w:pPr>
    </w:p>
    <w:p w14:paraId="382532F2" w14:textId="65B943E3" w:rsidR="00C62D1C" w:rsidRPr="00204BEF" w:rsidRDefault="00C62D1C" w:rsidP="00C62D1C">
      <w:pPr>
        <w:jc w:val="both"/>
        <w:rPr>
          <w:rFonts w:asciiTheme="minorHAnsi" w:hAnsiTheme="minorHAnsi" w:cstheme="minorHAnsi"/>
          <w:lang w:val="it-IT"/>
        </w:rPr>
      </w:pPr>
      <w:r w:rsidRPr="00204BEF">
        <w:rPr>
          <w:rFonts w:asciiTheme="minorHAnsi" w:hAnsiTheme="minorHAnsi" w:cstheme="minorHAnsi"/>
          <w:lang w:val="it-IT"/>
        </w:rPr>
        <w:t xml:space="preserve">Il </w:t>
      </w:r>
      <w:proofErr w:type="spellStart"/>
      <w:r w:rsidRPr="00204BEF">
        <w:rPr>
          <w:rFonts w:asciiTheme="minorHAnsi" w:hAnsiTheme="minorHAnsi" w:cstheme="minorHAnsi"/>
          <w:lang w:val="it-IT"/>
        </w:rPr>
        <w:t>valore</w:t>
      </w:r>
      <w:proofErr w:type="spellEnd"/>
      <w:r w:rsidRPr="00204BEF">
        <w:rPr>
          <w:rFonts w:asciiTheme="minorHAnsi" w:hAnsiTheme="minorHAnsi" w:cstheme="minorHAnsi"/>
          <w:lang w:val="it-IT"/>
        </w:rPr>
        <w:t xml:space="preserve"> </w:t>
      </w:r>
      <w:proofErr w:type="spellStart"/>
      <w:r w:rsidRPr="00204BEF">
        <w:rPr>
          <w:rFonts w:asciiTheme="minorHAnsi" w:hAnsiTheme="minorHAnsi" w:cstheme="minorHAnsi"/>
          <w:lang w:val="it-IT"/>
        </w:rPr>
        <w:t>presunto</w:t>
      </w:r>
      <w:proofErr w:type="spellEnd"/>
      <w:r w:rsidRPr="00204BEF">
        <w:rPr>
          <w:rFonts w:asciiTheme="minorHAnsi" w:hAnsiTheme="minorHAnsi" w:cstheme="minorHAnsi"/>
          <w:lang w:val="it-IT"/>
        </w:rPr>
        <w:t xml:space="preserve"> del </w:t>
      </w:r>
      <w:proofErr w:type="spellStart"/>
      <w:r w:rsidRPr="00204BEF">
        <w:rPr>
          <w:rFonts w:asciiTheme="minorHAnsi" w:hAnsiTheme="minorHAnsi" w:cstheme="minorHAnsi"/>
          <w:lang w:val="it-IT"/>
        </w:rPr>
        <w:t>servizio</w:t>
      </w:r>
      <w:proofErr w:type="spellEnd"/>
      <w:r w:rsidRPr="00204BEF">
        <w:rPr>
          <w:rFonts w:asciiTheme="minorHAnsi" w:hAnsiTheme="minorHAnsi" w:cstheme="minorHAnsi"/>
          <w:lang w:val="it-IT"/>
        </w:rPr>
        <w:t xml:space="preserve">, per </w:t>
      </w:r>
      <w:proofErr w:type="spellStart"/>
      <w:r w:rsidRPr="00204BEF">
        <w:rPr>
          <w:rFonts w:asciiTheme="minorHAnsi" w:hAnsiTheme="minorHAnsi" w:cstheme="minorHAnsi"/>
          <w:lang w:val="it-IT"/>
        </w:rPr>
        <w:t>l’intera</w:t>
      </w:r>
      <w:proofErr w:type="spellEnd"/>
      <w:r w:rsidRPr="00204BEF">
        <w:rPr>
          <w:rFonts w:asciiTheme="minorHAnsi" w:hAnsiTheme="minorHAnsi" w:cstheme="minorHAnsi"/>
          <w:lang w:val="it-IT"/>
        </w:rPr>
        <w:t xml:space="preserve"> </w:t>
      </w:r>
      <w:proofErr w:type="spellStart"/>
      <w:r w:rsidRPr="00204BEF">
        <w:rPr>
          <w:rFonts w:asciiTheme="minorHAnsi" w:hAnsiTheme="minorHAnsi" w:cstheme="minorHAnsi"/>
          <w:lang w:val="it-IT"/>
        </w:rPr>
        <w:t>durata</w:t>
      </w:r>
      <w:proofErr w:type="spellEnd"/>
      <w:r w:rsidRPr="00204BEF">
        <w:rPr>
          <w:rFonts w:asciiTheme="minorHAnsi" w:hAnsiTheme="minorHAnsi" w:cstheme="minorHAnsi"/>
          <w:lang w:val="it-IT"/>
        </w:rPr>
        <w:t xml:space="preserve"> </w:t>
      </w:r>
      <w:proofErr w:type="spellStart"/>
      <w:r w:rsidRPr="00204BEF">
        <w:rPr>
          <w:rFonts w:asciiTheme="minorHAnsi" w:hAnsiTheme="minorHAnsi" w:cstheme="minorHAnsi"/>
          <w:lang w:val="it-IT"/>
        </w:rPr>
        <w:t>dell’accordo</w:t>
      </w:r>
      <w:proofErr w:type="spellEnd"/>
      <w:r w:rsidRPr="00204BEF">
        <w:rPr>
          <w:rFonts w:asciiTheme="minorHAnsi" w:hAnsiTheme="minorHAnsi" w:cstheme="minorHAnsi"/>
          <w:lang w:val="it-IT"/>
        </w:rPr>
        <w:t xml:space="preserve"> </w:t>
      </w:r>
      <w:proofErr w:type="spellStart"/>
      <w:r w:rsidRPr="00204BEF">
        <w:rPr>
          <w:rFonts w:asciiTheme="minorHAnsi" w:hAnsiTheme="minorHAnsi" w:cstheme="minorHAnsi"/>
          <w:lang w:val="it-IT"/>
        </w:rPr>
        <w:t>quadro</w:t>
      </w:r>
      <w:proofErr w:type="spellEnd"/>
      <w:r w:rsidRPr="00204BEF">
        <w:rPr>
          <w:rFonts w:asciiTheme="minorHAnsi" w:hAnsiTheme="minorHAnsi" w:cstheme="minorHAnsi"/>
          <w:lang w:val="it-IT"/>
        </w:rPr>
        <w:t xml:space="preserve"> di </w:t>
      </w:r>
      <w:proofErr w:type="spellStart"/>
      <w:r w:rsidR="00204BEF" w:rsidRPr="00204BEF">
        <w:rPr>
          <w:rFonts w:asciiTheme="minorHAnsi" w:hAnsiTheme="minorHAnsi" w:cstheme="minorHAnsi"/>
          <w:lang w:val="it-IT"/>
        </w:rPr>
        <w:t>tre</w:t>
      </w:r>
      <w:proofErr w:type="spellEnd"/>
      <w:r w:rsidR="00204BEF" w:rsidRPr="00204BEF">
        <w:rPr>
          <w:rFonts w:asciiTheme="minorHAnsi" w:hAnsiTheme="minorHAnsi" w:cstheme="minorHAnsi"/>
          <w:lang w:val="it-IT"/>
        </w:rPr>
        <w:t xml:space="preserve"> anni</w:t>
      </w:r>
      <w:r w:rsidRPr="00204BEF">
        <w:rPr>
          <w:rFonts w:asciiTheme="minorHAnsi" w:hAnsiTheme="minorHAnsi" w:cstheme="minorHAnsi"/>
          <w:lang w:val="it-IT"/>
        </w:rPr>
        <w:t xml:space="preserve">, è </w:t>
      </w:r>
      <w:proofErr w:type="spellStart"/>
      <w:r w:rsidRPr="00204BEF">
        <w:rPr>
          <w:rFonts w:asciiTheme="minorHAnsi" w:hAnsiTheme="minorHAnsi" w:cstheme="minorHAnsi"/>
          <w:lang w:val="it-IT"/>
        </w:rPr>
        <w:t>pari</w:t>
      </w:r>
      <w:proofErr w:type="spellEnd"/>
      <w:r w:rsidRPr="00204BEF">
        <w:rPr>
          <w:rFonts w:asciiTheme="minorHAnsi" w:hAnsiTheme="minorHAnsi" w:cstheme="minorHAnsi"/>
          <w:lang w:val="it-IT"/>
        </w:rPr>
        <w:t xml:space="preserve"> a € </w:t>
      </w:r>
      <w:r w:rsidR="00204BEF" w:rsidRPr="00204BEF">
        <w:rPr>
          <w:rFonts w:asciiTheme="minorHAnsi" w:hAnsiTheme="minorHAnsi" w:cstheme="minorHAnsi"/>
          <w:lang w:val="it-IT"/>
        </w:rPr>
        <w:t>2.700.000,00</w:t>
      </w:r>
      <w:r w:rsidRPr="00204BEF">
        <w:rPr>
          <w:rFonts w:asciiTheme="minorHAnsi" w:hAnsiTheme="minorHAnsi" w:cstheme="minorHAnsi"/>
          <w:lang w:val="it-IT"/>
        </w:rPr>
        <w:t xml:space="preserve"> (euro </w:t>
      </w:r>
      <w:proofErr w:type="spellStart"/>
      <w:r w:rsidR="00204BEF" w:rsidRPr="00204BEF">
        <w:rPr>
          <w:rFonts w:asciiTheme="minorHAnsi" w:hAnsiTheme="minorHAnsi" w:cstheme="minorHAnsi"/>
          <w:lang w:val="it-IT"/>
        </w:rPr>
        <w:t>duemilionisettecentomila</w:t>
      </w:r>
      <w:proofErr w:type="spellEnd"/>
      <w:r w:rsidRPr="00204BEF">
        <w:rPr>
          <w:rFonts w:asciiTheme="minorHAnsi" w:hAnsiTheme="minorHAnsi" w:cstheme="minorHAnsi"/>
          <w:lang w:val="it-IT"/>
        </w:rPr>
        <w:t>/00).</w:t>
      </w:r>
    </w:p>
    <w:p w14:paraId="3B3C2346" w14:textId="77777777" w:rsidR="009C1BEC" w:rsidRPr="002C38EE" w:rsidRDefault="009C1BEC" w:rsidP="001E17C2">
      <w:pPr>
        <w:spacing w:line="360" w:lineRule="auto"/>
        <w:rPr>
          <w:rFonts w:asciiTheme="minorHAnsi" w:eastAsiaTheme="minorEastAsia" w:hAnsiTheme="minorHAnsi" w:cstheme="minorHAnsi"/>
          <w:b/>
          <w:bCs/>
          <w:sz w:val="22"/>
          <w:szCs w:val="22"/>
          <w:lang w:val="it-IT" w:eastAsia="it-IT"/>
        </w:rPr>
      </w:pPr>
    </w:p>
    <w:p w14:paraId="1221B8D0" w14:textId="77777777" w:rsidR="008C750E" w:rsidRPr="002E3467" w:rsidRDefault="008C750E">
      <w:pPr>
        <w:jc w:val="both"/>
        <w:rPr>
          <w:lang w:val="it-IT"/>
        </w:rPr>
      </w:pPr>
    </w:p>
    <w:p w14:paraId="43866619" w14:textId="77777777" w:rsidR="008C750E" w:rsidRPr="002C38EE" w:rsidRDefault="008C750E">
      <w:pPr>
        <w:spacing w:line="360" w:lineRule="auto"/>
        <w:jc w:val="both"/>
        <w:rPr>
          <w:rFonts w:asciiTheme="minorHAnsi" w:hAnsiTheme="minorHAnsi" w:cstheme="minorHAnsi"/>
          <w:i/>
          <w:iCs/>
          <w:lang w:val="it-IT"/>
        </w:rPr>
      </w:pPr>
      <w:r w:rsidRPr="002C38EE">
        <w:rPr>
          <w:rFonts w:asciiTheme="minorHAnsi" w:hAnsiTheme="minorHAnsi" w:cstheme="minorHAnsi"/>
          <w:lang w:val="it-IT"/>
        </w:rPr>
        <w:t>Il sottoscritto ………………………………………………………………. (cognome, nome e data di nascita) in qualità di …………………...…. (rappresentante legale, procuratore, etc.) dell’impresa ………………………………. con sede in ………………</w:t>
      </w:r>
      <w:proofErr w:type="gramStart"/>
      <w:r w:rsidRPr="002C38EE">
        <w:rPr>
          <w:rFonts w:asciiTheme="minorHAnsi" w:hAnsiTheme="minorHAnsi" w:cstheme="minorHAnsi"/>
          <w:lang w:val="it-IT"/>
        </w:rPr>
        <w:t>…….</w:t>
      </w:r>
      <w:proofErr w:type="gramEnd"/>
      <w:r w:rsidRPr="002C38EE">
        <w:rPr>
          <w:rFonts w:asciiTheme="minorHAnsi" w:hAnsiTheme="minorHAnsi" w:cstheme="minorHAnsi"/>
          <w:lang w:val="it-IT"/>
        </w:rPr>
        <w:t>.  C.F. ……………</w:t>
      </w:r>
      <w:proofErr w:type="gramStart"/>
      <w:r w:rsidRPr="002C38EE">
        <w:rPr>
          <w:rFonts w:asciiTheme="minorHAnsi" w:hAnsiTheme="minorHAnsi" w:cstheme="minorHAnsi"/>
          <w:lang w:val="it-IT"/>
        </w:rPr>
        <w:t>…....</w:t>
      </w:r>
      <w:proofErr w:type="gramEnd"/>
      <w:r w:rsidRPr="002C38EE">
        <w:rPr>
          <w:rFonts w:asciiTheme="minorHAnsi" w:hAnsiTheme="minorHAnsi" w:cstheme="minorHAnsi"/>
          <w:lang w:val="it-IT"/>
        </w:rPr>
        <w:t xml:space="preserve">. </w:t>
      </w:r>
      <w:proofErr w:type="gramStart"/>
      <w:r w:rsidRPr="002C38EE">
        <w:rPr>
          <w:rFonts w:asciiTheme="minorHAnsi" w:hAnsiTheme="minorHAnsi" w:cstheme="minorHAnsi"/>
          <w:lang w:val="it-IT"/>
        </w:rPr>
        <w:t>P.ta</w:t>
      </w:r>
      <w:proofErr w:type="gramEnd"/>
      <w:r w:rsidRPr="002C38EE">
        <w:rPr>
          <w:rFonts w:asciiTheme="minorHAnsi" w:hAnsiTheme="minorHAnsi" w:cstheme="minorHAnsi"/>
          <w:lang w:val="it-IT"/>
        </w:rPr>
        <w:t xml:space="preserve"> I.V.A. …………………………………………………………………………………………………………</w:t>
      </w:r>
    </w:p>
    <w:p w14:paraId="3DE0A5D0" w14:textId="77777777" w:rsidR="008C750E" w:rsidRPr="002C38EE" w:rsidRDefault="008C750E">
      <w:pPr>
        <w:spacing w:line="360" w:lineRule="auto"/>
        <w:jc w:val="both"/>
        <w:rPr>
          <w:rFonts w:asciiTheme="minorHAnsi" w:hAnsiTheme="minorHAnsi" w:cstheme="minorHAnsi"/>
          <w:i/>
          <w:iCs/>
          <w:lang w:val="it-IT"/>
        </w:rPr>
      </w:pPr>
      <w:r w:rsidRPr="002C38EE">
        <w:rPr>
          <w:rFonts w:asciiTheme="minorHAnsi" w:hAnsiTheme="minorHAnsi" w:cstheme="minorHAnsi"/>
          <w:i/>
          <w:iCs/>
          <w:u w:val="single"/>
          <w:lang w:val="it-IT"/>
        </w:rPr>
        <w:t>In caso di associazione temporanea di imprese o consorzi non ancora costituiti aggiungere:</w:t>
      </w:r>
    </w:p>
    <w:p w14:paraId="6E45F546" w14:textId="77777777" w:rsidR="008C750E" w:rsidRPr="002C38EE" w:rsidRDefault="008C750E">
      <w:pPr>
        <w:spacing w:line="360" w:lineRule="auto"/>
        <w:jc w:val="both"/>
        <w:rPr>
          <w:rFonts w:asciiTheme="minorHAnsi" w:hAnsiTheme="minorHAnsi" w:cstheme="minorHAnsi"/>
          <w:i/>
          <w:iCs/>
          <w:lang w:val="it-IT"/>
        </w:rPr>
      </w:pPr>
      <w:r w:rsidRPr="002C38EE">
        <w:rPr>
          <w:rFonts w:asciiTheme="minorHAnsi" w:hAnsiTheme="minorHAnsi" w:cstheme="minorHAnsi"/>
          <w:i/>
          <w:iCs/>
          <w:lang w:val="it-IT"/>
        </w:rPr>
        <w:t>quale mandataria della costituenda ATI/Consorzio ………………………………………………………...</w:t>
      </w:r>
    </w:p>
    <w:p w14:paraId="0CDF8108" w14:textId="77777777" w:rsidR="008C750E" w:rsidRPr="002C38EE" w:rsidRDefault="008C750E">
      <w:pPr>
        <w:numPr>
          <w:ilvl w:val="0"/>
          <w:numId w:val="2"/>
        </w:numPr>
        <w:tabs>
          <w:tab w:val="left" w:pos="0"/>
        </w:tabs>
        <w:spacing w:line="360" w:lineRule="auto"/>
        <w:ind w:left="0" w:firstLine="0"/>
        <w:jc w:val="both"/>
        <w:rPr>
          <w:rFonts w:asciiTheme="minorHAnsi" w:hAnsiTheme="minorHAnsi" w:cstheme="minorHAnsi"/>
          <w:i/>
          <w:iCs/>
          <w:lang w:val="it-IT"/>
        </w:rPr>
      </w:pPr>
      <w:r w:rsidRPr="002C38EE">
        <w:rPr>
          <w:rFonts w:asciiTheme="minorHAnsi" w:hAnsiTheme="minorHAnsi" w:cstheme="minorHAnsi"/>
          <w:i/>
          <w:iCs/>
          <w:lang w:val="it-IT"/>
        </w:rPr>
        <w:t>il sottoscritto …………………………………………………………………</w:t>
      </w:r>
      <w:proofErr w:type="gramStart"/>
      <w:r w:rsidRPr="002C38EE">
        <w:rPr>
          <w:rFonts w:asciiTheme="minorHAnsi" w:hAnsiTheme="minorHAnsi" w:cstheme="minorHAnsi"/>
          <w:i/>
          <w:iCs/>
          <w:lang w:val="it-IT"/>
        </w:rPr>
        <w:t>…….</w:t>
      </w:r>
      <w:proofErr w:type="gramEnd"/>
      <w:r w:rsidRPr="002C38EE">
        <w:rPr>
          <w:rFonts w:asciiTheme="minorHAnsi" w:hAnsiTheme="minorHAnsi" w:cstheme="minorHAnsi"/>
          <w:i/>
          <w:iCs/>
          <w:lang w:val="it-IT"/>
        </w:rPr>
        <w:t>. (cognome, nome e data di nascita) in qualità di …………………………. ……… (rappresentante legale, procuratore, etc.) dell’impresa ………</w:t>
      </w:r>
      <w:proofErr w:type="gramStart"/>
      <w:r w:rsidRPr="002C38EE">
        <w:rPr>
          <w:rFonts w:asciiTheme="minorHAnsi" w:hAnsiTheme="minorHAnsi" w:cstheme="minorHAnsi"/>
          <w:i/>
          <w:iCs/>
          <w:lang w:val="it-IT"/>
        </w:rPr>
        <w:t>…….</w:t>
      </w:r>
      <w:proofErr w:type="gramEnd"/>
      <w:r w:rsidRPr="002C38EE">
        <w:rPr>
          <w:rFonts w:asciiTheme="minorHAnsi" w:hAnsiTheme="minorHAnsi" w:cstheme="minorHAnsi"/>
          <w:i/>
          <w:iCs/>
          <w:lang w:val="it-IT"/>
        </w:rPr>
        <w:t xml:space="preserve">…………………………..…………… con sede in ……………………………………… C.F. ……………………… </w:t>
      </w:r>
      <w:proofErr w:type="gramStart"/>
      <w:r w:rsidRPr="002C38EE">
        <w:rPr>
          <w:rFonts w:asciiTheme="minorHAnsi" w:hAnsiTheme="minorHAnsi" w:cstheme="minorHAnsi"/>
          <w:i/>
          <w:iCs/>
          <w:lang w:val="it-IT"/>
        </w:rPr>
        <w:t>P.ta</w:t>
      </w:r>
      <w:proofErr w:type="gramEnd"/>
      <w:r w:rsidRPr="002C38EE">
        <w:rPr>
          <w:rFonts w:asciiTheme="minorHAnsi" w:hAnsiTheme="minorHAnsi" w:cstheme="minorHAnsi"/>
          <w:i/>
          <w:iCs/>
          <w:lang w:val="it-IT"/>
        </w:rPr>
        <w:t xml:space="preserve"> I.V.A. .......………………. quale mandante della costituenda ATI/Consorzio…………………………………… …………………</w:t>
      </w:r>
      <w:proofErr w:type="gramStart"/>
      <w:r w:rsidRPr="002C38EE">
        <w:rPr>
          <w:rFonts w:asciiTheme="minorHAnsi" w:hAnsiTheme="minorHAnsi" w:cstheme="minorHAnsi"/>
          <w:i/>
          <w:iCs/>
          <w:lang w:val="it-IT"/>
        </w:rPr>
        <w:t>…….</w:t>
      </w:r>
      <w:proofErr w:type="gramEnd"/>
      <w:r w:rsidRPr="002C38EE">
        <w:rPr>
          <w:rFonts w:asciiTheme="minorHAnsi" w:hAnsiTheme="minorHAnsi" w:cstheme="minorHAnsi"/>
          <w:i/>
          <w:iCs/>
          <w:lang w:val="it-IT"/>
        </w:rPr>
        <w:t>…..</w:t>
      </w:r>
    </w:p>
    <w:p w14:paraId="7565DA75" w14:textId="77777777" w:rsidR="004C6389" w:rsidRPr="002C38EE" w:rsidRDefault="008C750E" w:rsidP="004C6389">
      <w:pPr>
        <w:numPr>
          <w:ilvl w:val="0"/>
          <w:numId w:val="2"/>
        </w:numPr>
        <w:tabs>
          <w:tab w:val="left" w:pos="0"/>
        </w:tabs>
        <w:spacing w:line="360" w:lineRule="auto"/>
        <w:ind w:left="0" w:firstLine="0"/>
        <w:jc w:val="both"/>
        <w:rPr>
          <w:rFonts w:asciiTheme="minorHAnsi" w:hAnsiTheme="minorHAnsi" w:cstheme="minorHAnsi"/>
          <w:i/>
          <w:iCs/>
          <w:lang w:val="it-IT"/>
        </w:rPr>
      </w:pPr>
      <w:r w:rsidRPr="002C38EE">
        <w:rPr>
          <w:rFonts w:asciiTheme="minorHAnsi" w:hAnsiTheme="minorHAnsi" w:cstheme="minorHAnsi"/>
          <w:i/>
          <w:iCs/>
          <w:lang w:val="it-IT"/>
        </w:rPr>
        <w:t>il sottoscritto …………………………………………………………………</w:t>
      </w:r>
      <w:proofErr w:type="gramStart"/>
      <w:r w:rsidRPr="002C38EE">
        <w:rPr>
          <w:rFonts w:asciiTheme="minorHAnsi" w:hAnsiTheme="minorHAnsi" w:cstheme="minorHAnsi"/>
          <w:i/>
          <w:iCs/>
          <w:lang w:val="it-IT"/>
        </w:rPr>
        <w:t>…….</w:t>
      </w:r>
      <w:proofErr w:type="gramEnd"/>
      <w:r w:rsidRPr="002C38EE">
        <w:rPr>
          <w:rFonts w:asciiTheme="minorHAnsi" w:hAnsiTheme="minorHAnsi" w:cstheme="minorHAnsi"/>
          <w:i/>
          <w:iCs/>
          <w:lang w:val="it-IT"/>
        </w:rPr>
        <w:t>. (cognome, nome e data di nascita) in qualità di …………………………. ……… (rappresentante legale, procuratore, etc.) dell’impresa ………</w:t>
      </w:r>
      <w:proofErr w:type="gramStart"/>
      <w:r w:rsidRPr="002C38EE">
        <w:rPr>
          <w:rFonts w:asciiTheme="minorHAnsi" w:hAnsiTheme="minorHAnsi" w:cstheme="minorHAnsi"/>
          <w:i/>
          <w:iCs/>
          <w:lang w:val="it-IT"/>
        </w:rPr>
        <w:t>…….</w:t>
      </w:r>
      <w:proofErr w:type="gramEnd"/>
      <w:r w:rsidRPr="002C38EE">
        <w:rPr>
          <w:rFonts w:asciiTheme="minorHAnsi" w:hAnsiTheme="minorHAnsi" w:cstheme="minorHAnsi"/>
          <w:i/>
          <w:iCs/>
          <w:lang w:val="it-IT"/>
        </w:rPr>
        <w:t xml:space="preserve">…………………………..…………… con sede in ……………………………………… C.F. ……………………… </w:t>
      </w:r>
      <w:proofErr w:type="gramStart"/>
      <w:r w:rsidRPr="002C38EE">
        <w:rPr>
          <w:rFonts w:asciiTheme="minorHAnsi" w:hAnsiTheme="minorHAnsi" w:cstheme="minorHAnsi"/>
          <w:i/>
          <w:iCs/>
          <w:lang w:val="it-IT"/>
        </w:rPr>
        <w:t>P.ta</w:t>
      </w:r>
      <w:proofErr w:type="gramEnd"/>
      <w:r w:rsidRPr="002C38EE">
        <w:rPr>
          <w:rFonts w:asciiTheme="minorHAnsi" w:hAnsiTheme="minorHAnsi" w:cstheme="minorHAnsi"/>
          <w:i/>
          <w:iCs/>
          <w:lang w:val="it-IT"/>
        </w:rPr>
        <w:t xml:space="preserve"> I.V.A. .......………………. quale mandante della costituenda ATI/Consorzio…………………………………… …………………</w:t>
      </w:r>
      <w:proofErr w:type="gramStart"/>
      <w:r w:rsidRPr="002C38EE">
        <w:rPr>
          <w:rFonts w:asciiTheme="minorHAnsi" w:hAnsiTheme="minorHAnsi" w:cstheme="minorHAnsi"/>
          <w:i/>
          <w:iCs/>
          <w:lang w:val="it-IT"/>
        </w:rPr>
        <w:t>…….</w:t>
      </w:r>
      <w:proofErr w:type="gramEnd"/>
      <w:r w:rsidRPr="002C38EE">
        <w:rPr>
          <w:rFonts w:asciiTheme="minorHAnsi" w:hAnsiTheme="minorHAnsi" w:cstheme="minorHAnsi"/>
          <w:i/>
          <w:iCs/>
          <w:lang w:val="it-IT"/>
        </w:rPr>
        <w:t>…</w:t>
      </w:r>
    </w:p>
    <w:p w14:paraId="5F7AB071" w14:textId="77777777" w:rsidR="002E6B64" w:rsidRPr="002C38EE" w:rsidRDefault="002E6B64" w:rsidP="002E6B64">
      <w:pPr>
        <w:tabs>
          <w:tab w:val="left" w:pos="0"/>
        </w:tabs>
        <w:spacing w:line="360" w:lineRule="auto"/>
        <w:jc w:val="both"/>
        <w:rPr>
          <w:rFonts w:asciiTheme="minorHAnsi" w:hAnsiTheme="minorHAnsi" w:cstheme="minorHAnsi"/>
          <w:i/>
          <w:iCs/>
          <w:lang w:val="it-IT"/>
        </w:rPr>
      </w:pPr>
    </w:p>
    <w:p w14:paraId="00CFB54C" w14:textId="77777777" w:rsidR="004C6389" w:rsidRPr="002C38EE" w:rsidRDefault="004C6389" w:rsidP="004C6389">
      <w:pPr>
        <w:tabs>
          <w:tab w:val="left" w:pos="0"/>
        </w:tabs>
        <w:spacing w:line="360" w:lineRule="auto"/>
        <w:jc w:val="center"/>
        <w:rPr>
          <w:rFonts w:asciiTheme="minorHAnsi" w:hAnsiTheme="minorHAnsi" w:cstheme="minorHAnsi"/>
          <w:b/>
          <w:bCs/>
          <w:lang w:val="it-IT"/>
        </w:rPr>
      </w:pPr>
      <w:r w:rsidRPr="002C38EE">
        <w:rPr>
          <w:rFonts w:asciiTheme="minorHAnsi" w:hAnsiTheme="minorHAnsi" w:cstheme="minorHAnsi"/>
          <w:b/>
          <w:bCs/>
          <w:lang w:val="it-IT"/>
        </w:rPr>
        <w:t>Offre/offrono:</w:t>
      </w:r>
    </w:p>
    <w:p w14:paraId="0243108D" w14:textId="77777777" w:rsidR="00C62D1C" w:rsidRPr="00823598" w:rsidRDefault="00C62D1C" w:rsidP="00C62D1C">
      <w:pPr>
        <w:jc w:val="both"/>
        <w:rPr>
          <w:rFonts w:ascii="Verdana" w:hAnsi="Verdana" w:cs="Verdana"/>
          <w:b/>
          <w:sz w:val="20"/>
          <w:szCs w:val="20"/>
        </w:rPr>
      </w:pPr>
    </w:p>
    <w:p w14:paraId="5EF4CFF8" w14:textId="77777777" w:rsidR="00C62D1C" w:rsidRPr="00010575" w:rsidRDefault="00C62D1C" w:rsidP="00C62D1C">
      <w:pPr>
        <w:pStyle w:val="Sommario2"/>
        <w:rPr>
          <w:rFonts w:ascii="Verdana" w:hAnsi="Verdana"/>
          <w:sz w:val="20"/>
          <w:szCs w:val="20"/>
        </w:rPr>
      </w:pPr>
      <w:r w:rsidRPr="00010575">
        <w:rPr>
          <w:rFonts w:ascii="Verdana" w:hAnsi="Verdana"/>
          <w:sz w:val="20"/>
          <w:szCs w:val="20"/>
        </w:rPr>
        <w:t>per l’affidamento del servizio in oggetto evidenziato un moltiplicatore unico, per tutti i livelli di inquadramento, da applicare ai costi del lavoro, pari a _</w:t>
      </w:r>
      <w:r>
        <w:rPr>
          <w:rFonts w:ascii="Tahoma" w:hAnsi="Tahoma" w:cs="Tahoma"/>
        </w:rPr>
        <w:t>…………………</w:t>
      </w:r>
      <w:proofErr w:type="gramStart"/>
      <w:r>
        <w:rPr>
          <w:rFonts w:ascii="Tahoma" w:hAnsi="Tahoma" w:cs="Tahoma"/>
        </w:rPr>
        <w:t>…….</w:t>
      </w:r>
      <w:proofErr w:type="gramEnd"/>
      <w:r>
        <w:rPr>
          <w:rFonts w:ascii="Tahoma" w:hAnsi="Tahoma" w:cs="Tahoma"/>
        </w:rPr>
        <w:t xml:space="preserve">….. </w:t>
      </w:r>
      <w:r w:rsidRPr="00010575">
        <w:rPr>
          <w:rFonts w:ascii="Verdana" w:hAnsi="Verdana"/>
          <w:sz w:val="20"/>
          <w:szCs w:val="20"/>
        </w:rPr>
        <w:t xml:space="preserve"> (in cifre) </w:t>
      </w:r>
      <w:r>
        <w:rPr>
          <w:rFonts w:ascii="Tahoma" w:hAnsi="Tahoma" w:cs="Tahoma"/>
        </w:rPr>
        <w:t>…………………</w:t>
      </w:r>
      <w:proofErr w:type="gramStart"/>
      <w:r>
        <w:rPr>
          <w:rFonts w:ascii="Tahoma" w:hAnsi="Tahoma" w:cs="Tahoma"/>
        </w:rPr>
        <w:t>…….</w:t>
      </w:r>
      <w:proofErr w:type="gramEnd"/>
      <w:r>
        <w:rPr>
          <w:rFonts w:ascii="Tahoma" w:hAnsi="Tahoma" w:cs="Tahoma"/>
        </w:rPr>
        <w:t xml:space="preserve">….. </w:t>
      </w:r>
      <w:r w:rsidRPr="00010575">
        <w:rPr>
          <w:rFonts w:ascii="Verdana" w:hAnsi="Verdana"/>
          <w:sz w:val="20"/>
          <w:szCs w:val="20"/>
        </w:rPr>
        <w:t xml:space="preserve"> (in lettere). </w:t>
      </w:r>
    </w:p>
    <w:p w14:paraId="48984453" w14:textId="77777777" w:rsidR="00C62D1C" w:rsidRDefault="00C62D1C" w:rsidP="00C62D1C">
      <w:pPr>
        <w:pStyle w:val="Default"/>
        <w:spacing w:after="120" w:line="360" w:lineRule="auto"/>
        <w:jc w:val="both"/>
        <w:rPr>
          <w:rFonts w:ascii="Tahoma" w:hAnsi="Tahoma" w:cs="Tahoma"/>
          <w:sz w:val="22"/>
          <w:szCs w:val="22"/>
        </w:rPr>
      </w:pPr>
    </w:p>
    <w:p w14:paraId="14820184" w14:textId="77777777" w:rsidR="00C62D1C" w:rsidRDefault="00C62D1C" w:rsidP="00C62D1C">
      <w:pPr>
        <w:pStyle w:val="Default"/>
        <w:spacing w:after="120" w:line="360" w:lineRule="auto"/>
        <w:rPr>
          <w:rFonts w:ascii="Tahoma" w:hAnsi="Tahoma" w:cs="Tahoma"/>
          <w:sz w:val="23"/>
          <w:szCs w:val="23"/>
        </w:rPr>
      </w:pPr>
    </w:p>
    <w:p w14:paraId="5A80E4DE" w14:textId="07686CB4" w:rsidR="00C62D1C" w:rsidRPr="00823598" w:rsidRDefault="00C62D1C" w:rsidP="00C62D1C">
      <w:pPr>
        <w:pStyle w:val="Numerazioneperbuste"/>
        <w:numPr>
          <w:ilvl w:val="0"/>
          <w:numId w:val="0"/>
        </w:numPr>
        <w:spacing w:before="0" w:after="0"/>
        <w:contextualSpacing/>
        <w:jc w:val="both"/>
        <w:rPr>
          <w:rFonts w:ascii="Verdana" w:hAnsi="Verdana"/>
        </w:rPr>
      </w:pPr>
      <w:r w:rsidRPr="00823598">
        <w:rPr>
          <w:rFonts w:ascii="Verdana" w:hAnsi="Verdana" w:cs="Calibri"/>
          <w:smallCaps/>
        </w:rPr>
        <w:t>…………………………</w:t>
      </w:r>
      <w:r w:rsidRPr="00823598">
        <w:rPr>
          <w:rFonts w:ascii="Verdana" w:hAnsi="Verdana"/>
        </w:rPr>
        <w:t xml:space="preserve">, lì </w:t>
      </w:r>
      <w:r w:rsidRPr="00823598">
        <w:rPr>
          <w:rFonts w:ascii="Verdana" w:hAnsi="Verdana" w:cs="Calibri"/>
          <w:smallCaps/>
        </w:rPr>
        <w:t>…………</w:t>
      </w:r>
      <w:proofErr w:type="gramStart"/>
      <w:r w:rsidRPr="00823598">
        <w:rPr>
          <w:rFonts w:ascii="Verdana" w:hAnsi="Verdana" w:cs="Calibri"/>
          <w:smallCaps/>
        </w:rPr>
        <w:t>…….</w:t>
      </w:r>
      <w:proofErr w:type="gramEnd"/>
      <w:r w:rsidRPr="00823598">
        <w:rPr>
          <w:rFonts w:ascii="Verdana" w:hAnsi="Verdana" w:cs="Calibri"/>
          <w:smallCaps/>
        </w:rPr>
        <w:t>.………</w:t>
      </w:r>
    </w:p>
    <w:p w14:paraId="26825B18" w14:textId="77777777" w:rsidR="00C62D1C" w:rsidRDefault="00C62D1C" w:rsidP="00C62D1C">
      <w:pPr>
        <w:pStyle w:val="Default"/>
        <w:jc w:val="both"/>
        <w:rPr>
          <w:rFonts w:cs="Calibri"/>
          <w:smallCaps/>
          <w:sz w:val="20"/>
          <w:szCs w:val="20"/>
        </w:rPr>
      </w:pPr>
    </w:p>
    <w:p w14:paraId="71ED6768" w14:textId="77777777" w:rsidR="00C62D1C" w:rsidRDefault="00C62D1C" w:rsidP="00C62D1C">
      <w:pPr>
        <w:pStyle w:val="Default"/>
        <w:jc w:val="both"/>
        <w:rPr>
          <w:rFonts w:cs="Calibri"/>
          <w:smallCaps/>
          <w:sz w:val="20"/>
          <w:szCs w:val="20"/>
        </w:rPr>
      </w:pPr>
    </w:p>
    <w:p w14:paraId="61E95F2E" w14:textId="77777777" w:rsidR="008C750E" w:rsidRPr="00C62D1C" w:rsidRDefault="008C750E">
      <w:pPr>
        <w:autoSpaceDE w:val="0"/>
        <w:jc w:val="both"/>
        <w:rPr>
          <w:rFonts w:ascii="Verdana" w:eastAsia="Calibri" w:hAnsi="Verdana"/>
          <w:sz w:val="20"/>
          <w:szCs w:val="20"/>
          <w:lang w:val="it-IT" w:eastAsia="ar-SA"/>
        </w:rPr>
      </w:pPr>
    </w:p>
    <w:p w14:paraId="0176D69A" w14:textId="06BC3919" w:rsidR="008C750E" w:rsidRPr="00C62D1C" w:rsidRDefault="008C750E" w:rsidP="00013DD6">
      <w:pPr>
        <w:pStyle w:val="Rientrocorpodeltesto"/>
        <w:widowControl w:val="0"/>
        <w:jc w:val="center"/>
        <w:rPr>
          <w:rFonts w:ascii="Verdana" w:eastAsia="Calibri" w:hAnsi="Verdana"/>
          <w:sz w:val="20"/>
          <w:szCs w:val="20"/>
          <w:lang w:val="it-IT" w:eastAsia="ar-SA"/>
        </w:rPr>
      </w:pPr>
      <w:r w:rsidRPr="00C62D1C">
        <w:rPr>
          <w:rFonts w:ascii="Verdana" w:eastAsia="Calibri" w:hAnsi="Verdana"/>
          <w:sz w:val="20"/>
          <w:szCs w:val="20"/>
          <w:lang w:val="it-IT" w:eastAsia="ar-SA"/>
        </w:rPr>
        <w:t>TIMBRO E FIRMA</w:t>
      </w:r>
    </w:p>
    <w:p w14:paraId="47137D54" w14:textId="7DE71B91" w:rsidR="008C750E" w:rsidRPr="00C62D1C" w:rsidRDefault="008C750E" w:rsidP="00013DD6">
      <w:pPr>
        <w:pStyle w:val="Rientrocorpodeltesto"/>
        <w:widowControl w:val="0"/>
        <w:jc w:val="center"/>
        <w:rPr>
          <w:rFonts w:ascii="Verdana" w:eastAsia="Calibri" w:hAnsi="Verdana"/>
          <w:sz w:val="20"/>
          <w:szCs w:val="20"/>
          <w:lang w:val="it-IT" w:eastAsia="ar-SA"/>
        </w:rPr>
      </w:pPr>
      <w:r w:rsidRPr="00C62D1C">
        <w:rPr>
          <w:rFonts w:ascii="Verdana" w:eastAsia="Calibri" w:hAnsi="Verdana"/>
          <w:sz w:val="20"/>
          <w:szCs w:val="20"/>
          <w:lang w:val="it-IT" w:eastAsia="ar-SA"/>
        </w:rPr>
        <w:t>_______________</w:t>
      </w:r>
    </w:p>
    <w:p w14:paraId="51BBDFE0" w14:textId="77777777" w:rsidR="00071F82" w:rsidRPr="002E3467" w:rsidRDefault="00071F82">
      <w:pPr>
        <w:spacing w:line="360" w:lineRule="auto"/>
        <w:ind w:left="360"/>
        <w:jc w:val="both"/>
        <w:rPr>
          <w:sz w:val="20"/>
          <w:szCs w:val="20"/>
          <w:lang w:val="it-IT"/>
        </w:rPr>
      </w:pPr>
    </w:p>
    <w:p w14:paraId="2F8869F2" w14:textId="77777777" w:rsidR="00874D3B" w:rsidRDefault="00874D3B" w:rsidP="00874D3B">
      <w:pPr>
        <w:pStyle w:val="Corpotesto"/>
        <w:spacing w:line="360" w:lineRule="auto"/>
        <w:ind w:left="426"/>
        <w:jc w:val="both"/>
        <w:rPr>
          <w:sz w:val="20"/>
          <w:szCs w:val="20"/>
          <w:lang w:val="it-IT"/>
        </w:rPr>
      </w:pPr>
    </w:p>
    <w:p w14:paraId="4B0FAF84" w14:textId="77777777" w:rsidR="00C62D1C" w:rsidRPr="00D134AF" w:rsidRDefault="00C62D1C" w:rsidP="00C62D1C">
      <w:pPr>
        <w:pStyle w:val="Default"/>
        <w:jc w:val="both"/>
        <w:rPr>
          <w:b/>
          <w:bCs/>
          <w:sz w:val="20"/>
          <w:szCs w:val="20"/>
        </w:rPr>
      </w:pPr>
      <w:r w:rsidRPr="00D134AF">
        <w:rPr>
          <w:b/>
          <w:bCs/>
          <w:sz w:val="20"/>
          <w:szCs w:val="20"/>
        </w:rPr>
        <w:t xml:space="preserve">N.B. </w:t>
      </w:r>
    </w:p>
    <w:p w14:paraId="33CD3ACA" w14:textId="77777777" w:rsidR="00C62D1C" w:rsidRPr="00D134AF" w:rsidRDefault="00C62D1C" w:rsidP="00C62D1C">
      <w:pPr>
        <w:pStyle w:val="Default"/>
        <w:jc w:val="both"/>
        <w:rPr>
          <w:rFonts w:cs="Tahoma"/>
          <w:sz w:val="20"/>
          <w:szCs w:val="20"/>
        </w:rPr>
      </w:pPr>
      <w:r w:rsidRPr="00D134AF">
        <w:rPr>
          <w:rFonts w:cs="Tahoma"/>
          <w:sz w:val="20"/>
          <w:szCs w:val="20"/>
        </w:rPr>
        <w:t>* Il moltiplicatore offerto dovrà essere compreso tra un minimo di 1,02 ed un massimo di 1,15</w:t>
      </w:r>
    </w:p>
    <w:p w14:paraId="63551712" w14:textId="3997EBC9" w:rsidR="00C62D1C" w:rsidRPr="00D134AF" w:rsidRDefault="00C62D1C" w:rsidP="00C62D1C">
      <w:pPr>
        <w:pStyle w:val="Default"/>
        <w:jc w:val="both"/>
        <w:rPr>
          <w:rFonts w:cs="Tahoma"/>
          <w:sz w:val="20"/>
          <w:szCs w:val="20"/>
        </w:rPr>
      </w:pPr>
      <w:r w:rsidRPr="00D134AF">
        <w:rPr>
          <w:rFonts w:cs="Tahoma"/>
          <w:sz w:val="20"/>
          <w:szCs w:val="20"/>
        </w:rPr>
        <w:t xml:space="preserve">* Tale modello </w:t>
      </w:r>
      <w:proofErr w:type="spellStart"/>
      <w:r w:rsidRPr="00D134AF">
        <w:rPr>
          <w:rFonts w:cs="Tahoma"/>
          <w:sz w:val="20"/>
          <w:szCs w:val="20"/>
        </w:rPr>
        <w:t>fac</w:t>
      </w:r>
      <w:proofErr w:type="spellEnd"/>
      <w:r w:rsidRPr="00D134AF">
        <w:rPr>
          <w:rFonts w:cs="Tahoma"/>
          <w:sz w:val="20"/>
          <w:szCs w:val="20"/>
        </w:rPr>
        <w:t xml:space="preserve"> simile viene messo a disposizione a titolo esemplificativo. Nella compilazione dello stesso si faccia attenzione a riportare quanto esattamente indicato nella documentazione di gara e in caso di divergenze si prega di contattare la stazione appaltante</w:t>
      </w:r>
    </w:p>
    <w:p w14:paraId="5262F683" w14:textId="77777777" w:rsidR="00C62D1C" w:rsidRPr="002C38EE" w:rsidRDefault="00C62D1C" w:rsidP="00C62D1C">
      <w:pPr>
        <w:tabs>
          <w:tab w:val="left" w:pos="0"/>
        </w:tabs>
        <w:spacing w:line="360" w:lineRule="auto"/>
        <w:ind w:left="720"/>
        <w:jc w:val="center"/>
        <w:rPr>
          <w:rFonts w:asciiTheme="minorHAnsi" w:hAnsiTheme="minorHAnsi" w:cstheme="minorHAnsi"/>
          <w:b/>
          <w:bCs/>
          <w:lang w:val="it-IT"/>
        </w:rPr>
      </w:pPr>
    </w:p>
    <w:p w14:paraId="639E7691" w14:textId="78DCD621" w:rsidR="008C750E" w:rsidRPr="00874D3B" w:rsidRDefault="008C750E" w:rsidP="00C62D1C">
      <w:pPr>
        <w:pStyle w:val="Corpotesto"/>
        <w:spacing w:line="360" w:lineRule="auto"/>
        <w:ind w:left="426"/>
        <w:jc w:val="both"/>
        <w:rPr>
          <w:sz w:val="20"/>
          <w:szCs w:val="20"/>
          <w:lang w:val="it-IT"/>
        </w:rPr>
      </w:pPr>
    </w:p>
    <w:sectPr w:rsidR="008C750E" w:rsidRPr="00874D3B" w:rsidSect="00571EC0">
      <w:footerReference w:type="default" r:id="rId7"/>
      <w:footerReference w:type="first" r:id="rId8"/>
      <w:pgSz w:w="11906" w:h="16838"/>
      <w:pgMar w:top="1418" w:right="849"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F6CC" w14:textId="77777777" w:rsidR="00FA78B2" w:rsidRDefault="00FA78B2">
      <w:r>
        <w:separator/>
      </w:r>
    </w:p>
  </w:endnote>
  <w:endnote w:type="continuationSeparator" w:id="0">
    <w:p w14:paraId="63493EE1" w14:textId="77777777" w:rsidR="00FA78B2" w:rsidRDefault="00FA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04C1" w14:textId="77777777" w:rsidR="008C750E" w:rsidRDefault="008E501B">
    <w:pPr>
      <w:pStyle w:val="Pidipagina"/>
      <w:jc w:val="center"/>
    </w:pPr>
    <w:r>
      <w:fldChar w:fldCharType="begin"/>
    </w:r>
    <w:r w:rsidR="008C750E">
      <w:instrText xml:space="preserve"> PAGE </w:instrText>
    </w:r>
    <w:r>
      <w:fldChar w:fldCharType="separate"/>
    </w:r>
    <w:r w:rsidR="00621409">
      <w:rPr>
        <w:noProof/>
      </w:rPr>
      <w:t>1</w:t>
    </w:r>
    <w:r>
      <w:fldChar w:fldCharType="end"/>
    </w:r>
    <w:r w:rsidR="008C750E">
      <w:t xml:space="preserve"> di 2</w:t>
    </w:r>
  </w:p>
  <w:p w14:paraId="3E3957B3" w14:textId="77777777" w:rsidR="008C750E" w:rsidRDefault="008C75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680B" w14:textId="77777777" w:rsidR="008C750E" w:rsidRDefault="008C75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E329" w14:textId="77777777" w:rsidR="00FA78B2" w:rsidRDefault="00FA78B2">
      <w:r>
        <w:separator/>
      </w:r>
    </w:p>
  </w:footnote>
  <w:footnote w:type="continuationSeparator" w:id="0">
    <w:p w14:paraId="358E1E86" w14:textId="77777777" w:rsidR="00FA78B2" w:rsidRDefault="00FA7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Verdana" w:hAnsi="Verdana" w:cs="Tahoma" w:hint="default"/>
        <w:lang w:val="it-I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lang w:val="it-IT"/>
      </w:rPr>
    </w:lvl>
  </w:abstractNum>
  <w:abstractNum w:abstractNumId="4"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15:restartNumberingAfterBreak="0">
    <w:nsid w:val="27C86079"/>
    <w:multiLevelType w:val="hybridMultilevel"/>
    <w:tmpl w:val="BCC0C8D0"/>
    <w:lvl w:ilvl="0" w:tplc="E724E35E">
      <w:start w:val="1"/>
      <w:numFmt w:val="bullet"/>
      <w:pStyle w:val="Sommario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6DF2448"/>
    <w:multiLevelType w:val="hybridMultilevel"/>
    <w:tmpl w:val="39D402E4"/>
    <w:lvl w:ilvl="0" w:tplc="1EA65176">
      <w:start w:val="1"/>
      <w:numFmt w:val="lowerLetter"/>
      <w:lvlText w:val="%1)"/>
      <w:lvlJc w:val="left"/>
      <w:pPr>
        <w:ind w:left="644" w:hanging="360"/>
      </w:pPr>
      <w:rPr>
        <w:i w:val="0"/>
      </w:rPr>
    </w:lvl>
    <w:lvl w:ilvl="1" w:tplc="04100003" w:tentative="1">
      <w:start w:val="1"/>
      <w:numFmt w:val="lowerLetter"/>
      <w:lvlText w:val="%2."/>
      <w:lvlJc w:val="left"/>
      <w:pPr>
        <w:ind w:left="1440" w:hanging="360"/>
      </w:pPr>
    </w:lvl>
    <w:lvl w:ilvl="2" w:tplc="04100005">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7D"/>
    <w:rsid w:val="00013DD6"/>
    <w:rsid w:val="00071F82"/>
    <w:rsid w:val="00086CDE"/>
    <w:rsid w:val="00095189"/>
    <w:rsid w:val="000E650F"/>
    <w:rsid w:val="00132A18"/>
    <w:rsid w:val="001412BC"/>
    <w:rsid w:val="001E17C2"/>
    <w:rsid w:val="0020403E"/>
    <w:rsid w:val="00204BEF"/>
    <w:rsid w:val="00216B41"/>
    <w:rsid w:val="00266D7D"/>
    <w:rsid w:val="00285638"/>
    <w:rsid w:val="0029350D"/>
    <w:rsid w:val="002C38EE"/>
    <w:rsid w:val="002C3C4B"/>
    <w:rsid w:val="002D1E12"/>
    <w:rsid w:val="002E3467"/>
    <w:rsid w:val="002E6B64"/>
    <w:rsid w:val="00340B74"/>
    <w:rsid w:val="00376A87"/>
    <w:rsid w:val="003B219A"/>
    <w:rsid w:val="003D5856"/>
    <w:rsid w:val="003E2347"/>
    <w:rsid w:val="004074FA"/>
    <w:rsid w:val="004361CA"/>
    <w:rsid w:val="00450476"/>
    <w:rsid w:val="004930B7"/>
    <w:rsid w:val="004C5FEF"/>
    <w:rsid w:val="004C6389"/>
    <w:rsid w:val="004F7F25"/>
    <w:rsid w:val="00561399"/>
    <w:rsid w:val="00571EC0"/>
    <w:rsid w:val="005A3684"/>
    <w:rsid w:val="005F444F"/>
    <w:rsid w:val="00614522"/>
    <w:rsid w:val="00621409"/>
    <w:rsid w:val="00682551"/>
    <w:rsid w:val="006C26B7"/>
    <w:rsid w:val="00732770"/>
    <w:rsid w:val="00747E69"/>
    <w:rsid w:val="007575D6"/>
    <w:rsid w:val="00793A14"/>
    <w:rsid w:val="00834651"/>
    <w:rsid w:val="00857CE6"/>
    <w:rsid w:val="00874D3B"/>
    <w:rsid w:val="00896B6A"/>
    <w:rsid w:val="008C750E"/>
    <w:rsid w:val="008D1D4D"/>
    <w:rsid w:val="008E501B"/>
    <w:rsid w:val="00926C0F"/>
    <w:rsid w:val="00963D23"/>
    <w:rsid w:val="00980EBE"/>
    <w:rsid w:val="009A2187"/>
    <w:rsid w:val="009B0B09"/>
    <w:rsid w:val="009C1504"/>
    <w:rsid w:val="009C1BEC"/>
    <w:rsid w:val="009D4171"/>
    <w:rsid w:val="00A00AA8"/>
    <w:rsid w:val="00A14ED5"/>
    <w:rsid w:val="00A45596"/>
    <w:rsid w:val="00AB77A6"/>
    <w:rsid w:val="00B107BE"/>
    <w:rsid w:val="00B22DE7"/>
    <w:rsid w:val="00B34019"/>
    <w:rsid w:val="00B359C5"/>
    <w:rsid w:val="00B44A75"/>
    <w:rsid w:val="00B763FE"/>
    <w:rsid w:val="00B76994"/>
    <w:rsid w:val="00B81F1F"/>
    <w:rsid w:val="00BA0FAD"/>
    <w:rsid w:val="00BD0986"/>
    <w:rsid w:val="00C1297A"/>
    <w:rsid w:val="00C3599F"/>
    <w:rsid w:val="00C62D1C"/>
    <w:rsid w:val="00C751BE"/>
    <w:rsid w:val="00C93D3B"/>
    <w:rsid w:val="00C94676"/>
    <w:rsid w:val="00CA7493"/>
    <w:rsid w:val="00CD052E"/>
    <w:rsid w:val="00CF62CF"/>
    <w:rsid w:val="00D0633F"/>
    <w:rsid w:val="00D3134D"/>
    <w:rsid w:val="00D41987"/>
    <w:rsid w:val="00D852F7"/>
    <w:rsid w:val="00E4606D"/>
    <w:rsid w:val="00E57B97"/>
    <w:rsid w:val="00E57ED0"/>
    <w:rsid w:val="00E96358"/>
    <w:rsid w:val="00EB6F7D"/>
    <w:rsid w:val="00ED0280"/>
    <w:rsid w:val="00ED4013"/>
    <w:rsid w:val="00F060B0"/>
    <w:rsid w:val="00F26DA0"/>
    <w:rsid w:val="00F31ACD"/>
    <w:rsid w:val="00F67321"/>
    <w:rsid w:val="00F71144"/>
    <w:rsid w:val="00FA78B2"/>
    <w:rsid w:val="00FD5C0C"/>
    <w:rsid w:val="00FF437E"/>
    <w:rsid w:val="00FF50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B85849"/>
  <w15:docId w15:val="{DF9A2D10-E616-441F-B085-BA6C878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EC0"/>
    <w:pPr>
      <w:suppressAutoHyphens/>
    </w:pPr>
    <w:rPr>
      <w:sz w:val="24"/>
      <w:szCs w:val="24"/>
      <w:lang w:val="en-GB" w:eastAsia="zh-CN"/>
    </w:rPr>
  </w:style>
  <w:style w:type="paragraph" w:styleId="Titolo3">
    <w:name w:val="heading 3"/>
    <w:basedOn w:val="Normale"/>
    <w:next w:val="Normale"/>
    <w:qFormat/>
    <w:rsid w:val="00571EC0"/>
    <w:pPr>
      <w:keepNext/>
      <w:tabs>
        <w:tab w:val="num" w:pos="0"/>
      </w:tabs>
      <w:ind w:left="720" w:hanging="720"/>
      <w:jc w:val="both"/>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71EC0"/>
  </w:style>
  <w:style w:type="character" w:customStyle="1" w:styleId="WW8Num1z1">
    <w:name w:val="WW8Num1z1"/>
    <w:rsid w:val="00571EC0"/>
  </w:style>
  <w:style w:type="character" w:customStyle="1" w:styleId="WW8Num1z2">
    <w:name w:val="WW8Num1z2"/>
    <w:rsid w:val="00571EC0"/>
  </w:style>
  <w:style w:type="character" w:customStyle="1" w:styleId="WW8Num1z3">
    <w:name w:val="WW8Num1z3"/>
    <w:rsid w:val="00571EC0"/>
  </w:style>
  <w:style w:type="character" w:customStyle="1" w:styleId="WW8Num1z4">
    <w:name w:val="WW8Num1z4"/>
    <w:rsid w:val="00571EC0"/>
  </w:style>
  <w:style w:type="character" w:customStyle="1" w:styleId="WW8Num1z5">
    <w:name w:val="WW8Num1z5"/>
    <w:rsid w:val="00571EC0"/>
  </w:style>
  <w:style w:type="character" w:customStyle="1" w:styleId="WW8Num1z6">
    <w:name w:val="WW8Num1z6"/>
    <w:rsid w:val="00571EC0"/>
  </w:style>
  <w:style w:type="character" w:customStyle="1" w:styleId="WW8Num1z7">
    <w:name w:val="WW8Num1z7"/>
    <w:rsid w:val="00571EC0"/>
  </w:style>
  <w:style w:type="character" w:customStyle="1" w:styleId="WW8Num1z8">
    <w:name w:val="WW8Num1z8"/>
    <w:rsid w:val="00571EC0"/>
  </w:style>
  <w:style w:type="character" w:customStyle="1" w:styleId="WW8Num2z0">
    <w:name w:val="WW8Num2z0"/>
    <w:rsid w:val="00571EC0"/>
    <w:rPr>
      <w:rFonts w:ascii="Symbol" w:hAnsi="Symbol" w:cs="Symbol" w:hint="default"/>
    </w:rPr>
  </w:style>
  <w:style w:type="character" w:customStyle="1" w:styleId="WW8Num3z0">
    <w:name w:val="WW8Num3z0"/>
    <w:rsid w:val="00571EC0"/>
    <w:rPr>
      <w:rFonts w:ascii="Verdana" w:hAnsi="Verdana" w:cs="Tahoma" w:hint="default"/>
      <w:lang w:val="it-IT"/>
    </w:rPr>
  </w:style>
  <w:style w:type="character" w:customStyle="1" w:styleId="WW8Num4z0">
    <w:name w:val="WW8Num4z0"/>
    <w:rsid w:val="00571EC0"/>
    <w:rPr>
      <w:rFonts w:ascii="Wingdings" w:hAnsi="Wingdings" w:cs="Wingdings" w:hint="default"/>
      <w:lang w:val="it-IT"/>
    </w:rPr>
  </w:style>
  <w:style w:type="character" w:customStyle="1" w:styleId="WW8Num2z1">
    <w:name w:val="WW8Num2z1"/>
    <w:rsid w:val="00571EC0"/>
    <w:rPr>
      <w:rFonts w:ascii="Courier New" w:hAnsi="Courier New" w:cs="Courier New" w:hint="default"/>
    </w:rPr>
  </w:style>
  <w:style w:type="character" w:customStyle="1" w:styleId="WW8Num2z2">
    <w:name w:val="WW8Num2z2"/>
    <w:rsid w:val="00571EC0"/>
    <w:rPr>
      <w:rFonts w:ascii="Wingdings" w:hAnsi="Wingdings" w:cs="Wingdings" w:hint="default"/>
    </w:rPr>
  </w:style>
  <w:style w:type="character" w:customStyle="1" w:styleId="WW8Num3z1">
    <w:name w:val="WW8Num3z1"/>
    <w:rsid w:val="00571EC0"/>
    <w:rPr>
      <w:rFonts w:ascii="Courier New" w:hAnsi="Courier New" w:cs="Courier New" w:hint="default"/>
    </w:rPr>
  </w:style>
  <w:style w:type="character" w:customStyle="1" w:styleId="WW8Num3z2">
    <w:name w:val="WW8Num3z2"/>
    <w:rsid w:val="00571EC0"/>
    <w:rPr>
      <w:rFonts w:ascii="Wingdings" w:hAnsi="Wingdings" w:cs="Wingdings" w:hint="default"/>
    </w:rPr>
  </w:style>
  <w:style w:type="character" w:customStyle="1" w:styleId="WW8Num3z3">
    <w:name w:val="WW8Num3z3"/>
    <w:rsid w:val="00571EC0"/>
    <w:rPr>
      <w:rFonts w:ascii="Symbol" w:hAnsi="Symbol" w:cs="Symbol" w:hint="default"/>
    </w:rPr>
  </w:style>
  <w:style w:type="character" w:customStyle="1" w:styleId="WW8Num4z1">
    <w:name w:val="WW8Num4z1"/>
    <w:rsid w:val="00571EC0"/>
    <w:rPr>
      <w:rFonts w:ascii="Courier New" w:hAnsi="Courier New" w:cs="Courier New" w:hint="default"/>
    </w:rPr>
  </w:style>
  <w:style w:type="character" w:customStyle="1" w:styleId="WW8Num4z3">
    <w:name w:val="WW8Num4z3"/>
    <w:rsid w:val="00571EC0"/>
    <w:rPr>
      <w:rFonts w:ascii="Symbol" w:hAnsi="Symbol" w:cs="Symbol" w:hint="default"/>
    </w:rPr>
  </w:style>
  <w:style w:type="character" w:customStyle="1" w:styleId="WW8Num5z0">
    <w:name w:val="WW8Num5z0"/>
    <w:rsid w:val="00571EC0"/>
    <w:rPr>
      <w:rFonts w:ascii="Wingdings" w:hAnsi="Wingdings" w:cs="Wingdings" w:hint="default"/>
    </w:rPr>
  </w:style>
  <w:style w:type="character" w:customStyle="1" w:styleId="WW8Num5z1">
    <w:name w:val="WW8Num5z1"/>
    <w:rsid w:val="00571EC0"/>
    <w:rPr>
      <w:rFonts w:ascii="Courier New" w:hAnsi="Courier New" w:cs="Courier New" w:hint="default"/>
    </w:rPr>
  </w:style>
  <w:style w:type="character" w:customStyle="1" w:styleId="WW8Num5z3">
    <w:name w:val="WW8Num5z3"/>
    <w:rsid w:val="00571EC0"/>
    <w:rPr>
      <w:rFonts w:ascii="Symbol" w:hAnsi="Symbol" w:cs="Symbol" w:hint="default"/>
    </w:rPr>
  </w:style>
  <w:style w:type="character" w:customStyle="1" w:styleId="WW8Num6z0">
    <w:name w:val="WW8Num6z0"/>
    <w:rsid w:val="00571EC0"/>
    <w:rPr>
      <w:rFonts w:ascii="Wingdings" w:hAnsi="Wingdings" w:cs="Wingdings" w:hint="default"/>
    </w:rPr>
  </w:style>
  <w:style w:type="character" w:customStyle="1" w:styleId="WW8Num6z1">
    <w:name w:val="WW8Num6z1"/>
    <w:rsid w:val="00571EC0"/>
    <w:rPr>
      <w:rFonts w:ascii="Courier New" w:hAnsi="Courier New" w:cs="Courier New" w:hint="default"/>
    </w:rPr>
  </w:style>
  <w:style w:type="character" w:customStyle="1" w:styleId="WW8Num6z3">
    <w:name w:val="WW8Num6z3"/>
    <w:rsid w:val="00571EC0"/>
    <w:rPr>
      <w:rFonts w:ascii="Symbol" w:hAnsi="Symbol" w:cs="Symbol" w:hint="default"/>
    </w:rPr>
  </w:style>
  <w:style w:type="character" w:customStyle="1" w:styleId="WW8Num7z0">
    <w:name w:val="WW8Num7z0"/>
    <w:rsid w:val="00571EC0"/>
    <w:rPr>
      <w:rFonts w:ascii="Wingdings" w:hAnsi="Wingdings" w:cs="Wingdings" w:hint="default"/>
      <w:lang w:val="it-IT"/>
    </w:rPr>
  </w:style>
  <w:style w:type="character" w:customStyle="1" w:styleId="WW8Num7z1">
    <w:name w:val="WW8Num7z1"/>
    <w:rsid w:val="00571EC0"/>
    <w:rPr>
      <w:rFonts w:ascii="Courier New" w:hAnsi="Courier New" w:cs="Courier New" w:hint="default"/>
    </w:rPr>
  </w:style>
  <w:style w:type="character" w:customStyle="1" w:styleId="WW8Num7z3">
    <w:name w:val="WW8Num7z3"/>
    <w:rsid w:val="00571EC0"/>
    <w:rPr>
      <w:rFonts w:ascii="Symbol" w:hAnsi="Symbol" w:cs="Symbol" w:hint="default"/>
    </w:rPr>
  </w:style>
  <w:style w:type="character" w:customStyle="1" w:styleId="Carpredefinitoparagrafo1">
    <w:name w:val="Car. predefinito paragrafo1"/>
    <w:rsid w:val="00571EC0"/>
  </w:style>
  <w:style w:type="character" w:customStyle="1" w:styleId="MappadocumentoCarattere">
    <w:name w:val="Mappa documento Carattere"/>
    <w:rsid w:val="00571EC0"/>
    <w:rPr>
      <w:rFonts w:ascii="Tahoma" w:hAnsi="Tahoma" w:cs="Tahoma"/>
      <w:sz w:val="16"/>
      <w:szCs w:val="16"/>
      <w:lang w:val="en-GB"/>
    </w:rPr>
  </w:style>
  <w:style w:type="character" w:customStyle="1" w:styleId="Corpodeltesto2Carattere">
    <w:name w:val="Corpo del testo 2 Carattere"/>
    <w:rsid w:val="00571EC0"/>
    <w:rPr>
      <w:i/>
      <w:iCs/>
      <w:sz w:val="24"/>
      <w:szCs w:val="24"/>
    </w:rPr>
  </w:style>
  <w:style w:type="character" w:customStyle="1" w:styleId="Rimandocommento1">
    <w:name w:val="Rimando commento1"/>
    <w:rsid w:val="00571EC0"/>
    <w:rPr>
      <w:sz w:val="16"/>
      <w:szCs w:val="16"/>
    </w:rPr>
  </w:style>
  <w:style w:type="character" w:customStyle="1" w:styleId="TestocommentoCarattere">
    <w:name w:val="Testo commento Carattere"/>
    <w:rsid w:val="00571EC0"/>
    <w:rPr>
      <w:rFonts w:ascii="Calibri" w:hAnsi="Calibri" w:cs="Calibri"/>
      <w:sz w:val="20"/>
      <w:szCs w:val="20"/>
    </w:rPr>
  </w:style>
  <w:style w:type="character" w:customStyle="1" w:styleId="TestofumettoCarattere">
    <w:name w:val="Testo fumetto Carattere"/>
    <w:rsid w:val="00571EC0"/>
    <w:rPr>
      <w:rFonts w:ascii="Tahoma" w:hAnsi="Tahoma" w:cs="Tahoma"/>
      <w:sz w:val="16"/>
      <w:szCs w:val="16"/>
      <w:lang w:val="en-GB"/>
    </w:rPr>
  </w:style>
  <w:style w:type="character" w:customStyle="1" w:styleId="RientrocorpodeltestoCarattere">
    <w:name w:val="Rientro corpo del testo Carattere"/>
    <w:rsid w:val="00571EC0"/>
    <w:rPr>
      <w:sz w:val="24"/>
      <w:szCs w:val="24"/>
      <w:lang w:val="en-GB"/>
    </w:rPr>
  </w:style>
  <w:style w:type="character" w:customStyle="1" w:styleId="CorpodeltestoCarattere">
    <w:name w:val="Corpo del testo Carattere"/>
    <w:link w:val="a"/>
    <w:rsid w:val="00571EC0"/>
    <w:rPr>
      <w:sz w:val="24"/>
      <w:szCs w:val="24"/>
      <w:lang w:val="en-GB"/>
    </w:rPr>
  </w:style>
  <w:style w:type="character" w:customStyle="1" w:styleId="FontStyle38">
    <w:name w:val="Font Style38"/>
    <w:rsid w:val="00571EC0"/>
    <w:rPr>
      <w:rFonts w:ascii="Garamond" w:hAnsi="Garamond" w:cs="Garamond"/>
      <w:sz w:val="22"/>
      <w:szCs w:val="22"/>
    </w:rPr>
  </w:style>
  <w:style w:type="character" w:customStyle="1" w:styleId="Titolo3Carattere">
    <w:name w:val="Titolo 3 Carattere"/>
    <w:rsid w:val="00571EC0"/>
    <w:rPr>
      <w:i/>
      <w:iCs/>
      <w:sz w:val="24"/>
      <w:szCs w:val="24"/>
    </w:rPr>
  </w:style>
  <w:style w:type="character" w:customStyle="1" w:styleId="IntestazioneCarattere">
    <w:name w:val="Intestazione Carattere"/>
    <w:rsid w:val="00571EC0"/>
    <w:rPr>
      <w:sz w:val="24"/>
      <w:szCs w:val="24"/>
      <w:lang w:val="en-GB"/>
    </w:rPr>
  </w:style>
  <w:style w:type="character" w:customStyle="1" w:styleId="PidipaginaCarattere">
    <w:name w:val="Piè di pagina Carattere"/>
    <w:rsid w:val="00571EC0"/>
    <w:rPr>
      <w:sz w:val="24"/>
      <w:szCs w:val="24"/>
      <w:lang w:val="en-GB"/>
    </w:rPr>
  </w:style>
  <w:style w:type="character" w:customStyle="1" w:styleId="TitoloCarattere">
    <w:name w:val="Titolo Carattere"/>
    <w:rsid w:val="00571EC0"/>
    <w:rPr>
      <w:b/>
      <w:sz w:val="24"/>
    </w:rPr>
  </w:style>
  <w:style w:type="paragraph" w:customStyle="1" w:styleId="Titolo1">
    <w:name w:val="Titolo1"/>
    <w:basedOn w:val="Normale"/>
    <w:next w:val="Corpotesto"/>
    <w:rsid w:val="00571EC0"/>
    <w:pPr>
      <w:widowControl w:val="0"/>
      <w:spacing w:line="568" w:lineRule="exact"/>
      <w:jc w:val="center"/>
    </w:pPr>
    <w:rPr>
      <w:b/>
      <w:szCs w:val="20"/>
    </w:rPr>
  </w:style>
  <w:style w:type="paragraph" w:styleId="Corpotesto">
    <w:name w:val="Body Text"/>
    <w:basedOn w:val="Normale"/>
    <w:rsid w:val="00571EC0"/>
    <w:pPr>
      <w:spacing w:after="120"/>
    </w:pPr>
  </w:style>
  <w:style w:type="paragraph" w:styleId="Elenco">
    <w:name w:val="List"/>
    <w:basedOn w:val="Corpotesto"/>
    <w:rsid w:val="00571EC0"/>
    <w:rPr>
      <w:rFonts w:cs="Mangal"/>
    </w:rPr>
  </w:style>
  <w:style w:type="paragraph" w:styleId="Didascalia">
    <w:name w:val="caption"/>
    <w:basedOn w:val="Normale"/>
    <w:qFormat/>
    <w:rsid w:val="00571EC0"/>
    <w:pPr>
      <w:suppressLineNumbers/>
      <w:spacing w:before="120" w:after="120"/>
    </w:pPr>
    <w:rPr>
      <w:rFonts w:cs="Mangal"/>
      <w:i/>
      <w:iCs/>
    </w:rPr>
  </w:style>
  <w:style w:type="paragraph" w:customStyle="1" w:styleId="Indice">
    <w:name w:val="Indice"/>
    <w:basedOn w:val="Normale"/>
    <w:rsid w:val="00571EC0"/>
    <w:pPr>
      <w:suppressLineNumbers/>
    </w:pPr>
    <w:rPr>
      <w:rFonts w:cs="Mangal"/>
    </w:rPr>
  </w:style>
  <w:style w:type="paragraph" w:customStyle="1" w:styleId="Mappadocumento1">
    <w:name w:val="Mappa documento1"/>
    <w:basedOn w:val="Normale"/>
    <w:rsid w:val="00571EC0"/>
    <w:pPr>
      <w:shd w:val="clear" w:color="auto" w:fill="000080"/>
    </w:pPr>
    <w:rPr>
      <w:rFonts w:ascii="Tahoma" w:hAnsi="Tahoma" w:cs="Tahoma"/>
      <w:sz w:val="16"/>
      <w:szCs w:val="16"/>
    </w:rPr>
  </w:style>
  <w:style w:type="paragraph" w:customStyle="1" w:styleId="Testodelblocco1">
    <w:name w:val="Testo del blocco1"/>
    <w:basedOn w:val="Normale"/>
    <w:rsid w:val="00571EC0"/>
    <w:pPr>
      <w:spacing w:before="200" w:after="200"/>
      <w:ind w:left="200" w:right="200"/>
      <w:jc w:val="both"/>
    </w:pPr>
    <w:rPr>
      <w:rFonts w:ascii="Arial" w:hAnsi="Arial" w:cs="Arial"/>
      <w:i/>
      <w:iCs/>
      <w:color w:val="000000"/>
      <w:lang w:val="it-IT"/>
    </w:rPr>
  </w:style>
  <w:style w:type="paragraph" w:styleId="NormaleWeb">
    <w:name w:val="Normal (Web)"/>
    <w:basedOn w:val="Normale"/>
    <w:rsid w:val="00571EC0"/>
    <w:pPr>
      <w:spacing w:before="280" w:after="280"/>
    </w:pPr>
    <w:rPr>
      <w:lang w:val="it-IT"/>
    </w:rPr>
  </w:style>
  <w:style w:type="paragraph" w:customStyle="1" w:styleId="Corpodeltesto21">
    <w:name w:val="Corpo del testo 21"/>
    <w:basedOn w:val="Normale"/>
    <w:rsid w:val="00571EC0"/>
    <w:pPr>
      <w:autoSpaceDE w:val="0"/>
      <w:spacing w:line="360" w:lineRule="auto"/>
      <w:ind w:left="1068"/>
      <w:jc w:val="both"/>
    </w:pPr>
    <w:rPr>
      <w:i/>
      <w:iCs/>
    </w:rPr>
  </w:style>
  <w:style w:type="paragraph" w:customStyle="1" w:styleId="Testocommento1">
    <w:name w:val="Testo commento1"/>
    <w:basedOn w:val="Normale"/>
    <w:rsid w:val="00571EC0"/>
    <w:pPr>
      <w:spacing w:after="200"/>
    </w:pPr>
    <w:rPr>
      <w:rFonts w:ascii="Calibri" w:hAnsi="Calibri" w:cs="Calibri"/>
      <w:sz w:val="20"/>
      <w:szCs w:val="20"/>
    </w:rPr>
  </w:style>
  <w:style w:type="paragraph" w:styleId="Testofumetto">
    <w:name w:val="Balloon Text"/>
    <w:basedOn w:val="Normale"/>
    <w:rsid w:val="00571EC0"/>
    <w:rPr>
      <w:rFonts w:ascii="Tahoma" w:hAnsi="Tahoma" w:cs="Tahoma"/>
      <w:sz w:val="16"/>
      <w:szCs w:val="16"/>
    </w:rPr>
  </w:style>
  <w:style w:type="paragraph" w:styleId="Rientrocorpodeltesto">
    <w:name w:val="Body Text Indent"/>
    <w:basedOn w:val="Normale"/>
    <w:rsid w:val="00571EC0"/>
    <w:pPr>
      <w:spacing w:after="120"/>
      <w:ind w:left="283"/>
    </w:pPr>
  </w:style>
  <w:style w:type="paragraph" w:styleId="Intestazione">
    <w:name w:val="header"/>
    <w:basedOn w:val="Normale"/>
    <w:rsid w:val="00571EC0"/>
    <w:pPr>
      <w:tabs>
        <w:tab w:val="center" w:pos="4819"/>
        <w:tab w:val="right" w:pos="9638"/>
      </w:tabs>
    </w:pPr>
  </w:style>
  <w:style w:type="paragraph" w:styleId="Pidipagina">
    <w:name w:val="footer"/>
    <w:basedOn w:val="Normale"/>
    <w:rsid w:val="00571EC0"/>
    <w:pPr>
      <w:tabs>
        <w:tab w:val="center" w:pos="4819"/>
        <w:tab w:val="right" w:pos="9638"/>
      </w:tabs>
    </w:pPr>
  </w:style>
  <w:style w:type="paragraph" w:customStyle="1" w:styleId="Contenutotabella">
    <w:name w:val="Contenuto tabella"/>
    <w:basedOn w:val="Normale"/>
    <w:rsid w:val="00571EC0"/>
    <w:pPr>
      <w:suppressLineNumbers/>
    </w:pPr>
  </w:style>
  <w:style w:type="paragraph" w:customStyle="1" w:styleId="Titolotabella">
    <w:name w:val="Titolo tabella"/>
    <w:basedOn w:val="Contenutotabella"/>
    <w:rsid w:val="00571EC0"/>
    <w:pPr>
      <w:jc w:val="center"/>
    </w:pPr>
    <w:rPr>
      <w:b/>
      <w:bCs/>
    </w:rPr>
  </w:style>
  <w:style w:type="character" w:styleId="Rimandocommento">
    <w:name w:val="annotation reference"/>
    <w:basedOn w:val="Carpredefinitoparagrafo"/>
    <w:uiPriority w:val="99"/>
    <w:semiHidden/>
    <w:unhideWhenUsed/>
    <w:rsid w:val="00A14ED5"/>
    <w:rPr>
      <w:sz w:val="16"/>
      <w:szCs w:val="16"/>
    </w:rPr>
  </w:style>
  <w:style w:type="paragraph" w:styleId="Testocommento">
    <w:name w:val="annotation text"/>
    <w:basedOn w:val="Normale"/>
    <w:link w:val="TestocommentoCarattere1"/>
    <w:uiPriority w:val="99"/>
    <w:semiHidden/>
    <w:unhideWhenUsed/>
    <w:rsid w:val="00A14ED5"/>
    <w:rPr>
      <w:sz w:val="20"/>
      <w:szCs w:val="20"/>
    </w:rPr>
  </w:style>
  <w:style w:type="character" w:customStyle="1" w:styleId="TestocommentoCarattere1">
    <w:name w:val="Testo commento Carattere1"/>
    <w:basedOn w:val="Carpredefinitoparagrafo"/>
    <w:link w:val="Testocommento"/>
    <w:uiPriority w:val="99"/>
    <w:semiHidden/>
    <w:rsid w:val="00A14ED5"/>
    <w:rPr>
      <w:lang w:val="en-GB" w:eastAsia="zh-CN"/>
    </w:rPr>
  </w:style>
  <w:style w:type="paragraph" w:styleId="Soggettocommento">
    <w:name w:val="annotation subject"/>
    <w:basedOn w:val="Testocommento"/>
    <w:next w:val="Testocommento"/>
    <w:link w:val="SoggettocommentoCarattere"/>
    <w:uiPriority w:val="99"/>
    <w:semiHidden/>
    <w:unhideWhenUsed/>
    <w:rsid w:val="00A14ED5"/>
    <w:rPr>
      <w:b/>
      <w:bCs/>
    </w:rPr>
  </w:style>
  <w:style w:type="character" w:customStyle="1" w:styleId="SoggettocommentoCarattere">
    <w:name w:val="Soggetto commento Carattere"/>
    <w:basedOn w:val="TestocommentoCarattere1"/>
    <w:link w:val="Soggettocommento"/>
    <w:uiPriority w:val="99"/>
    <w:semiHidden/>
    <w:rsid w:val="00A14ED5"/>
    <w:rPr>
      <w:b/>
      <w:bCs/>
      <w:lang w:val="en-GB" w:eastAsia="zh-CN"/>
    </w:rPr>
  </w:style>
  <w:style w:type="paragraph" w:customStyle="1" w:styleId="Corpodeltesto1">
    <w:name w:val="Corpo del testo1"/>
    <w:basedOn w:val="Normale"/>
    <w:link w:val="CorpodeltestoCarattere1"/>
    <w:autoRedefine/>
    <w:uiPriority w:val="99"/>
    <w:qFormat/>
    <w:rsid w:val="00376A87"/>
    <w:pPr>
      <w:widowControl w:val="0"/>
      <w:tabs>
        <w:tab w:val="left" w:pos="4320"/>
      </w:tabs>
      <w:suppressAutoHyphens w:val="0"/>
      <w:spacing w:before="120" w:after="120" w:line="312" w:lineRule="auto"/>
      <w:jc w:val="both"/>
    </w:pPr>
    <w:rPr>
      <w:rFonts w:ascii="Verdana" w:hAnsi="Verdana" w:cs="Tahoma"/>
      <w:color w:val="000000"/>
      <w:szCs w:val="22"/>
      <w:lang w:val="it-IT" w:eastAsia="en-US"/>
    </w:rPr>
  </w:style>
  <w:style w:type="character" w:customStyle="1" w:styleId="CorpodeltestoCarattere1">
    <w:name w:val="Corpo del testo Carattere1"/>
    <w:link w:val="Corpodeltesto1"/>
    <w:uiPriority w:val="99"/>
    <w:rsid w:val="00376A87"/>
    <w:rPr>
      <w:rFonts w:ascii="Verdana" w:hAnsi="Verdana" w:cs="Tahoma"/>
      <w:color w:val="000000"/>
      <w:sz w:val="24"/>
      <w:szCs w:val="22"/>
      <w:lang w:eastAsia="en-US"/>
    </w:rPr>
  </w:style>
  <w:style w:type="paragraph" w:customStyle="1" w:styleId="a">
    <w:basedOn w:val="Normale"/>
    <w:next w:val="Corpotesto"/>
    <w:link w:val="CorpodeltestoCarattere"/>
    <w:rsid w:val="004C6389"/>
    <w:pPr>
      <w:suppressAutoHyphens w:val="0"/>
      <w:spacing w:after="120" w:line="276" w:lineRule="auto"/>
    </w:pPr>
    <w:rPr>
      <w:lang w:eastAsia="it-IT"/>
    </w:rPr>
  </w:style>
  <w:style w:type="paragraph" w:styleId="Paragrafoelenco">
    <w:name w:val="List Paragraph"/>
    <w:basedOn w:val="Normale"/>
    <w:uiPriority w:val="34"/>
    <w:qFormat/>
    <w:rsid w:val="009C1BEC"/>
    <w:pPr>
      <w:ind w:left="720"/>
      <w:contextualSpacing/>
    </w:pPr>
  </w:style>
  <w:style w:type="paragraph" w:customStyle="1" w:styleId="Standard">
    <w:name w:val="Standard"/>
    <w:qFormat/>
    <w:rsid w:val="002C38EE"/>
    <w:pPr>
      <w:suppressAutoHyphens/>
      <w:textAlignment w:val="baseline"/>
    </w:pPr>
    <w:rPr>
      <w:rFonts w:ascii="Cambria" w:eastAsia="Cambria" w:hAnsi="Cambria"/>
      <w:kern w:val="2"/>
      <w:sz w:val="24"/>
      <w:szCs w:val="24"/>
      <w:lang w:eastAsia="en-US"/>
    </w:rPr>
  </w:style>
  <w:style w:type="paragraph" w:customStyle="1" w:styleId="Default">
    <w:name w:val="Default"/>
    <w:rsid w:val="00C62D1C"/>
    <w:pPr>
      <w:autoSpaceDE w:val="0"/>
      <w:autoSpaceDN w:val="0"/>
      <w:adjustRightInd w:val="0"/>
    </w:pPr>
    <w:rPr>
      <w:rFonts w:ascii="Verdana" w:eastAsia="Calibri" w:hAnsi="Verdana" w:cs="Verdana"/>
      <w:color w:val="000000"/>
      <w:sz w:val="24"/>
      <w:szCs w:val="24"/>
      <w:lang w:eastAsia="en-US"/>
    </w:rPr>
  </w:style>
  <w:style w:type="paragraph" w:styleId="Sommario2">
    <w:name w:val="toc 2"/>
    <w:basedOn w:val="Normale"/>
    <w:next w:val="Normale"/>
    <w:autoRedefine/>
    <w:unhideWhenUsed/>
    <w:rsid w:val="00C62D1C"/>
    <w:pPr>
      <w:numPr>
        <w:numId w:val="6"/>
      </w:numPr>
      <w:suppressAutoHyphens w:val="0"/>
      <w:spacing w:line="360" w:lineRule="auto"/>
      <w:jc w:val="both"/>
    </w:pPr>
    <w:rPr>
      <w:rFonts w:ascii="Calibri" w:hAnsi="Calibri"/>
      <w:sz w:val="22"/>
      <w:szCs w:val="22"/>
      <w:lang w:val="it-IT" w:eastAsia="en-US"/>
    </w:rPr>
  </w:style>
  <w:style w:type="paragraph" w:customStyle="1" w:styleId="Numerazioneperbuste">
    <w:name w:val="Numerazione per buste"/>
    <w:basedOn w:val="Normale"/>
    <w:rsid w:val="00C62D1C"/>
    <w:pPr>
      <w:numPr>
        <w:numId w:val="7"/>
      </w:numPr>
      <w:suppressAutoHyphens w:val="0"/>
      <w:spacing w:before="120" w:after="120" w:line="360" w:lineRule="auto"/>
    </w:pPr>
    <w:rPr>
      <w:rFonts w:ascii="Georgia" w:eastAsia="Calibri" w:hAnsi="Georgia"/>
      <w:sz w:val="20"/>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46709">
      <w:bodyDiv w:val="1"/>
      <w:marLeft w:val="0"/>
      <w:marRight w:val="0"/>
      <w:marTop w:val="0"/>
      <w:marBottom w:val="0"/>
      <w:divBdr>
        <w:top w:val="none" w:sz="0" w:space="0" w:color="auto"/>
        <w:left w:val="none" w:sz="0" w:space="0" w:color="auto"/>
        <w:bottom w:val="none" w:sz="0" w:space="0" w:color="auto"/>
        <w:right w:val="none" w:sz="0" w:space="0" w:color="auto"/>
      </w:divBdr>
    </w:div>
    <w:div w:id="635185196">
      <w:bodyDiv w:val="1"/>
      <w:marLeft w:val="0"/>
      <w:marRight w:val="0"/>
      <w:marTop w:val="0"/>
      <w:marBottom w:val="0"/>
      <w:divBdr>
        <w:top w:val="none" w:sz="0" w:space="0" w:color="auto"/>
        <w:left w:val="none" w:sz="0" w:space="0" w:color="auto"/>
        <w:bottom w:val="none" w:sz="0" w:space="0" w:color="auto"/>
        <w:right w:val="none" w:sz="0" w:space="0" w:color="auto"/>
      </w:divBdr>
    </w:div>
    <w:div w:id="1459302212">
      <w:bodyDiv w:val="1"/>
      <w:marLeft w:val="0"/>
      <w:marRight w:val="0"/>
      <w:marTop w:val="0"/>
      <w:marBottom w:val="0"/>
      <w:divBdr>
        <w:top w:val="none" w:sz="0" w:space="0" w:color="auto"/>
        <w:left w:val="none" w:sz="0" w:space="0" w:color="auto"/>
        <w:bottom w:val="none" w:sz="0" w:space="0" w:color="auto"/>
        <w:right w:val="none" w:sz="0" w:space="0" w:color="auto"/>
      </w:divBdr>
    </w:div>
    <w:div w:id="1509565080">
      <w:bodyDiv w:val="1"/>
      <w:marLeft w:val="0"/>
      <w:marRight w:val="0"/>
      <w:marTop w:val="0"/>
      <w:marBottom w:val="0"/>
      <w:divBdr>
        <w:top w:val="none" w:sz="0" w:space="0" w:color="auto"/>
        <w:left w:val="none" w:sz="0" w:space="0" w:color="auto"/>
        <w:bottom w:val="none" w:sz="0" w:space="0" w:color="auto"/>
        <w:right w:val="none" w:sz="0" w:space="0" w:color="auto"/>
      </w:divBdr>
    </w:div>
    <w:div w:id="20934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INA ASSITALIA S</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ASSITALIA S</dc:title>
  <dc:creator>AScippa</dc:creator>
  <cp:lastModifiedBy>Marina Bellini</cp:lastModifiedBy>
  <cp:revision>6</cp:revision>
  <cp:lastPrinted>2011-07-18T11:53:00Z</cp:lastPrinted>
  <dcterms:created xsi:type="dcterms:W3CDTF">2021-02-04T15:50:00Z</dcterms:created>
  <dcterms:modified xsi:type="dcterms:W3CDTF">2021-02-23T08:58:00Z</dcterms:modified>
</cp:coreProperties>
</file>